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0BA1" w14:textId="77777777" w:rsidR="00D57058" w:rsidRDefault="00D57058" w:rsidP="00D57058">
      <w:pPr>
        <w:autoSpaceDE w:val="0"/>
        <w:autoSpaceDN w:val="0"/>
        <w:adjustRightInd w:val="0"/>
        <w:rPr>
          <w:rFonts w:ascii="Arial" w:hAnsi="Arial" w:cs="Arial"/>
          <w:color w:val="0B5519"/>
          <w:sz w:val="28"/>
          <w:szCs w:val="28"/>
          <w:lang w:val="en-US"/>
        </w:rPr>
      </w:pPr>
    </w:p>
    <w:p w14:paraId="6AE62AD6" w14:textId="5E22C156" w:rsidR="00D57058" w:rsidRDefault="00D57058" w:rsidP="00D57058">
      <w:pPr>
        <w:autoSpaceDE w:val="0"/>
        <w:autoSpaceDN w:val="0"/>
        <w:adjustRightInd w:val="0"/>
        <w:rPr>
          <w:rFonts w:ascii="Arial" w:hAnsi="Arial" w:cs="Arial"/>
          <w:color w:val="0B5519"/>
          <w:sz w:val="28"/>
          <w:szCs w:val="28"/>
          <w:lang w:val="en-US"/>
        </w:rPr>
      </w:pPr>
      <w:r>
        <w:rPr>
          <w:rFonts w:ascii="Arial" w:hAnsi="Arial" w:cs="Arial"/>
          <w:color w:val="0B5519"/>
          <w:sz w:val="28"/>
          <w:szCs w:val="28"/>
          <w:lang w:val="en-US"/>
        </w:rPr>
        <w:t>Instagram Guide</w:t>
      </w:r>
    </w:p>
    <w:p w14:paraId="5C4822AA" w14:textId="77777777" w:rsidR="00D57058" w:rsidRDefault="00D57058" w:rsidP="00D57058">
      <w:pPr>
        <w:autoSpaceDE w:val="0"/>
        <w:autoSpaceDN w:val="0"/>
        <w:adjustRightInd w:val="0"/>
        <w:rPr>
          <w:rFonts w:ascii="Arial" w:hAnsi="Arial" w:cs="Arial"/>
          <w:color w:val="0B5519"/>
          <w:sz w:val="28"/>
          <w:szCs w:val="28"/>
          <w:lang w:val="en-US"/>
        </w:rPr>
      </w:pPr>
    </w:p>
    <w:p w14:paraId="63A1A702" w14:textId="1B06506D" w:rsidR="00D57058" w:rsidRDefault="00D57058" w:rsidP="00D57058">
      <w:pPr>
        <w:autoSpaceDE w:val="0"/>
        <w:autoSpaceDN w:val="0"/>
        <w:adjustRightInd w:val="0"/>
        <w:rPr>
          <w:rFonts w:ascii="Arial" w:hAnsi="Arial" w:cs="Arial"/>
          <w:color w:val="0B5519"/>
          <w:sz w:val="28"/>
          <w:szCs w:val="28"/>
          <w:lang w:val="en-US"/>
        </w:rPr>
      </w:pPr>
      <w:r>
        <w:rPr>
          <w:rFonts w:ascii="Arial" w:hAnsi="Arial" w:cs="Arial"/>
          <w:color w:val="0B5519"/>
          <w:sz w:val="28"/>
          <w:szCs w:val="28"/>
          <w:lang w:val="en-US"/>
        </w:rPr>
        <w:t>https://help.instagram.com/196883487377501</w:t>
      </w:r>
    </w:p>
    <w:p w14:paraId="4B90E6B2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118040"/>
          <w:sz w:val="30"/>
          <w:szCs w:val="30"/>
          <w:lang w:val="en-US"/>
        </w:rPr>
      </w:pPr>
    </w:p>
    <w:p w14:paraId="10EF14E2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0"/>
          <w:szCs w:val="30"/>
          <w:lang w:val="en-US"/>
        </w:rPr>
      </w:pPr>
    </w:p>
    <w:p w14:paraId="3F00C9E4" w14:textId="0B271784" w:rsidR="00D57058" w:rsidRP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n-US"/>
        </w:rPr>
      </w:pPr>
      <w:r w:rsidRPr="00D57058">
        <w:rPr>
          <w:rFonts w:ascii="Helvetica Neue" w:hAnsi="Helvetica Neue" w:cs="Helvetica Neue"/>
          <w:b/>
          <w:bCs/>
          <w:color w:val="000000"/>
          <w:lang w:val="en-US"/>
        </w:rPr>
        <w:t>2)</w:t>
      </w:r>
      <w:r w:rsidRPr="00D57058">
        <w:rPr>
          <w:rFonts w:ascii="Helvetica Neue" w:hAnsi="Helvetica Neue" w:cs="Helvetica Neue"/>
          <w:b/>
          <w:bCs/>
          <w:color w:val="000000"/>
          <w:lang w:val="en-US"/>
        </w:rPr>
        <w:t xml:space="preserve"> To make your account private</w:t>
      </w:r>
    </w:p>
    <w:p w14:paraId="1C4DF49D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0D6002"/>
          <w:lang w:val="en-US"/>
        </w:rPr>
      </w:pPr>
    </w:p>
    <w:p w14:paraId="75ADFB21" w14:textId="1C227561" w:rsidR="00D57058" w:rsidRDefault="00D57058" w:rsidP="00D57058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Go to your profile, then tap. (THREE DOTS)</w:t>
      </w:r>
    </w:p>
    <w:p w14:paraId="2E8827DC" w14:textId="77777777" w:rsidR="00D57058" w:rsidRDefault="00D57058" w:rsidP="00D57058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Tap Settings.</w:t>
      </w:r>
    </w:p>
    <w:p w14:paraId="386DFAF7" w14:textId="77777777" w:rsidR="00D57058" w:rsidRDefault="00D57058" w:rsidP="00D57058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 xml:space="preserve">Tap </w:t>
      </w:r>
      <w:r>
        <w:rPr>
          <w:rFonts w:ascii="Arial" w:hAnsi="Arial" w:cs="Arial"/>
          <w:b/>
          <w:bCs/>
          <w:color w:val="1A1A1A"/>
          <w:lang w:val="en-US"/>
        </w:rPr>
        <w:t>Privacy</w:t>
      </w:r>
      <w:r>
        <w:rPr>
          <w:rFonts w:ascii="Arial" w:hAnsi="Arial" w:cs="Arial"/>
          <w:color w:val="1A1A1A"/>
          <w:lang w:val="en-US"/>
        </w:rPr>
        <w:t xml:space="preserve"> and Security.</w:t>
      </w:r>
    </w:p>
    <w:p w14:paraId="6E41999D" w14:textId="77777777" w:rsidR="00D57058" w:rsidRDefault="00D57058" w:rsidP="00D57058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 xml:space="preserve">Tap Account </w:t>
      </w:r>
      <w:r>
        <w:rPr>
          <w:rFonts w:ascii="Arial" w:hAnsi="Arial" w:cs="Arial"/>
          <w:b/>
          <w:bCs/>
          <w:color w:val="1A1A1A"/>
          <w:lang w:val="en-US"/>
        </w:rPr>
        <w:t>Privacy</w:t>
      </w:r>
      <w:r>
        <w:rPr>
          <w:rFonts w:ascii="Arial" w:hAnsi="Arial" w:cs="Arial"/>
          <w:color w:val="1A1A1A"/>
          <w:lang w:val="en-US"/>
        </w:rPr>
        <w:t xml:space="preserve"> then tap to toggle Private Account on.</w:t>
      </w:r>
    </w:p>
    <w:p w14:paraId="65AF0B9A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075CFE9F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15A0CDEA" w14:textId="6663EAF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3</w:t>
      </w:r>
      <w:r>
        <w:rPr>
          <w:rFonts w:ascii="Helvetica" w:hAnsi="Helvetica" w:cs="Helvetica"/>
          <w:b/>
          <w:bCs/>
          <w:color w:val="343434"/>
          <w:lang w:val="en-US"/>
        </w:rPr>
        <w:t>)   To block an account:</w:t>
      </w:r>
    </w:p>
    <w:p w14:paraId="55084DAB" w14:textId="77777777" w:rsidR="00D57058" w:rsidRDefault="00D57058" w:rsidP="00D57058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>Visit the account you want to block.</w:t>
      </w:r>
    </w:p>
    <w:p w14:paraId="3A9873C9" w14:textId="77777777" w:rsidR="00D57058" w:rsidRDefault="00D57058" w:rsidP="00D57058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>Go to the three dots next to your username.</w:t>
      </w:r>
    </w:p>
    <w:p w14:paraId="059EB79F" w14:textId="77777777" w:rsidR="00D57058" w:rsidRDefault="00D57058" w:rsidP="00D57058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Click the red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‘Block’</w:t>
      </w:r>
      <w:r>
        <w:rPr>
          <w:rFonts w:ascii="Helvetica" w:hAnsi="Helvetica" w:cs="Helvetica"/>
          <w:color w:val="343434"/>
          <w:lang w:val="en-US"/>
        </w:rPr>
        <w:t xml:space="preserve"> option, above report.</w:t>
      </w:r>
    </w:p>
    <w:p w14:paraId="34F6FAD2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02011CA4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7FB46497" w14:textId="3BE14226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4</w:t>
      </w:r>
      <w:r>
        <w:rPr>
          <w:rFonts w:ascii="Helvetica" w:hAnsi="Helvetica" w:cs="Helvetica"/>
          <w:b/>
          <w:bCs/>
          <w:color w:val="343434"/>
          <w:lang w:val="en-US"/>
        </w:rPr>
        <w:t>) Turn off your location</w:t>
      </w:r>
    </w:p>
    <w:p w14:paraId="4BB37F6D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</w:p>
    <w:p w14:paraId="4683EAB8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You’ll need to go into your </w:t>
      </w:r>
      <w:proofErr w:type="gramStart"/>
      <w:r>
        <w:rPr>
          <w:rFonts w:ascii="Helvetica" w:hAnsi="Helvetica" w:cs="Helvetica"/>
          <w:color w:val="343434"/>
          <w:lang w:val="en-US"/>
        </w:rPr>
        <w:t>devices</w:t>
      </w:r>
      <w:proofErr w:type="gramEnd"/>
      <w:r>
        <w:rPr>
          <w:rFonts w:ascii="Helvetica" w:hAnsi="Helvetica" w:cs="Helvetica"/>
          <w:color w:val="343434"/>
          <w:lang w:val="en-US"/>
        </w:rPr>
        <w:t xml:space="preserve"> individual preferences for this one, but if privacy is a concern it’s never a bad idea to remove location access, either as a general default or by app.</w:t>
      </w:r>
    </w:p>
    <w:p w14:paraId="4DD07AF8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To turn off your location from an Apple device:</w:t>
      </w:r>
    </w:p>
    <w:p w14:paraId="520A6C09" w14:textId="77777777" w:rsidR="00D57058" w:rsidRPr="00D57058" w:rsidRDefault="00D57058" w:rsidP="00D57058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 w:rsidRPr="00D57058">
        <w:rPr>
          <w:rFonts w:ascii="Helvetica" w:hAnsi="Helvetica" w:cs="Helvetica"/>
          <w:color w:val="343434"/>
          <w:lang w:val="en-US"/>
        </w:rPr>
        <w:t xml:space="preserve">Hit </w:t>
      </w:r>
      <w:r w:rsidRPr="00D57058">
        <w:rPr>
          <w:rFonts w:ascii="Helvetica" w:hAnsi="Helvetica" w:cs="Helvetica"/>
          <w:b/>
          <w:bCs/>
          <w:i/>
          <w:iCs/>
          <w:color w:val="343434"/>
          <w:lang w:val="en-US"/>
        </w:rPr>
        <w:t xml:space="preserve">Settings </w:t>
      </w:r>
      <w:r w:rsidRPr="00D57058">
        <w:rPr>
          <w:rFonts w:ascii="Helvetica" w:hAnsi="Helvetica" w:cs="Helvetica"/>
          <w:color w:val="343434"/>
          <w:lang w:val="en-US"/>
        </w:rPr>
        <w:t>and go to</w:t>
      </w:r>
      <w:r w:rsidRPr="00D57058">
        <w:rPr>
          <w:rFonts w:ascii="Helvetica" w:hAnsi="Helvetica" w:cs="Helvetica"/>
          <w:b/>
          <w:bCs/>
          <w:i/>
          <w:iCs/>
          <w:color w:val="343434"/>
          <w:lang w:val="en-US"/>
        </w:rPr>
        <w:t xml:space="preserve"> Privacy</w:t>
      </w:r>
      <w:r w:rsidRPr="00D57058">
        <w:rPr>
          <w:rFonts w:ascii="Helvetica" w:hAnsi="Helvetica" w:cs="Helvetica"/>
          <w:color w:val="343434"/>
          <w:lang w:val="en-US"/>
        </w:rPr>
        <w:t>.</w:t>
      </w:r>
    </w:p>
    <w:p w14:paraId="74DF7D58" w14:textId="77777777" w:rsidR="00D57058" w:rsidRPr="00D57058" w:rsidRDefault="00D57058" w:rsidP="00D57058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 w:rsidRPr="00D57058">
        <w:rPr>
          <w:rFonts w:ascii="Helvetica" w:hAnsi="Helvetica" w:cs="Helvetica"/>
          <w:color w:val="343434"/>
          <w:lang w:val="en-US"/>
        </w:rPr>
        <w:t>Select</w:t>
      </w:r>
      <w:r w:rsidRPr="00D57058">
        <w:rPr>
          <w:rFonts w:ascii="Helvetica" w:hAnsi="Helvetica" w:cs="Helvetica"/>
          <w:b/>
          <w:bCs/>
          <w:i/>
          <w:iCs/>
          <w:color w:val="343434"/>
          <w:lang w:val="en-US"/>
        </w:rPr>
        <w:t xml:space="preserve"> Location Services</w:t>
      </w:r>
      <w:r w:rsidRPr="00D57058">
        <w:rPr>
          <w:rFonts w:ascii="Helvetica" w:hAnsi="Helvetica" w:cs="Helvetica"/>
          <w:color w:val="343434"/>
          <w:lang w:val="en-US"/>
        </w:rPr>
        <w:t>.</w:t>
      </w:r>
    </w:p>
    <w:p w14:paraId="3CD87E46" w14:textId="77777777" w:rsidR="00D57058" w:rsidRPr="00D57058" w:rsidRDefault="00D57058" w:rsidP="00D57058">
      <w:pPr>
        <w:pStyle w:val="ListParagraph"/>
        <w:numPr>
          <w:ilvl w:val="0"/>
          <w:numId w:val="11"/>
        </w:numPr>
        <w:tabs>
          <w:tab w:val="left" w:pos="220"/>
          <w:tab w:val="left" w:pos="53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 w:rsidRPr="00D57058">
        <w:rPr>
          <w:rFonts w:ascii="Helvetica" w:hAnsi="Helvetica" w:cs="Helvetica"/>
          <w:color w:val="343434"/>
          <w:lang w:val="en-US"/>
        </w:rPr>
        <w:t>Turn off location access by specific apps, or toggle off location access to all apps entirely.  </w:t>
      </w:r>
    </w:p>
    <w:p w14:paraId="58710D15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sz w:val="40"/>
          <w:szCs w:val="40"/>
          <w:lang w:val="en-US"/>
        </w:rPr>
      </w:pPr>
    </w:p>
    <w:p w14:paraId="040FCDAD" w14:textId="50BE1ABE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5</w:t>
      </w:r>
      <w:r>
        <w:rPr>
          <w:rFonts w:ascii="Helvetica" w:hAnsi="Helvetica" w:cs="Helvetica"/>
          <w:b/>
          <w:bCs/>
          <w:color w:val="343434"/>
          <w:lang w:val="en-US"/>
        </w:rPr>
        <w:t>) Control comments on your stuff</w:t>
      </w:r>
    </w:p>
    <w:p w14:paraId="08533533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</w:p>
    <w:p w14:paraId="6D5220AA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>Comment controls won’t protect privacy by hiding your images or data, but they can limit what others post on your pictures and weed out offensive or annoying messages.</w:t>
      </w:r>
    </w:p>
    <w:p w14:paraId="7BEA8B05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</w:p>
    <w:p w14:paraId="02BC0A28" w14:textId="7B2CACB5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For more power over your conversations:</w:t>
      </w:r>
    </w:p>
    <w:p w14:paraId="02DE3F55" w14:textId="77777777" w:rsidR="00D57058" w:rsidRDefault="00D57058" w:rsidP="00D57058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Go to the Lined button at the top of your menu and hit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Settings</w:t>
      </w:r>
      <w:r>
        <w:rPr>
          <w:rFonts w:ascii="Helvetica" w:hAnsi="Helvetica" w:cs="Helvetica"/>
          <w:color w:val="343434"/>
          <w:lang w:val="en-US"/>
        </w:rPr>
        <w:t>,</w:t>
      </w:r>
    </w:p>
    <w:p w14:paraId="23304619" w14:textId="77777777" w:rsidR="00D57058" w:rsidRDefault="00D57058" w:rsidP="00D57058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Scroll down to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Privacy and Security&gt; Comment Controls</w:t>
      </w:r>
      <w:r>
        <w:rPr>
          <w:rFonts w:ascii="Helvetica" w:hAnsi="Helvetica" w:cs="Helvetica"/>
          <w:i/>
          <w:iCs/>
          <w:color w:val="343434"/>
          <w:lang w:val="en-US"/>
        </w:rPr>
        <w:t>.</w:t>
      </w:r>
    </w:p>
    <w:p w14:paraId="0DFDE99F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60F841F7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2F078C54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303030"/>
          <w:lang w:val="en-US"/>
        </w:rPr>
      </w:pPr>
    </w:p>
    <w:p w14:paraId="4F9F460F" w14:textId="3FE2632E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03030"/>
          <w:lang w:val="en-US"/>
        </w:rPr>
      </w:pPr>
      <w:r>
        <w:rPr>
          <w:rFonts w:ascii="Helvetica Neue" w:hAnsi="Helvetica Neue" w:cs="Helvetica Neue"/>
          <w:b/>
          <w:bCs/>
          <w:color w:val="303030"/>
          <w:lang w:val="en-US"/>
        </w:rPr>
        <w:t>6</w:t>
      </w:r>
      <w:r>
        <w:rPr>
          <w:rFonts w:ascii="Helvetica Neue" w:hAnsi="Helvetica Neue" w:cs="Helvetica Neue"/>
          <w:b/>
          <w:bCs/>
          <w:color w:val="303030"/>
          <w:lang w:val="en-US"/>
        </w:rPr>
        <w:t xml:space="preserve">) Disable </w:t>
      </w:r>
      <w:proofErr w:type="spellStart"/>
      <w:r>
        <w:rPr>
          <w:rFonts w:ascii="Helvetica Neue" w:hAnsi="Helvetica Neue" w:cs="Helvetica Neue"/>
          <w:b/>
          <w:bCs/>
          <w:color w:val="303030"/>
          <w:lang w:val="en-US"/>
        </w:rPr>
        <w:t>facebook</w:t>
      </w:r>
      <w:proofErr w:type="spellEnd"/>
      <w:r>
        <w:rPr>
          <w:rFonts w:ascii="Helvetica Neue" w:hAnsi="Helvetica Neue" w:cs="Helvetica Neue"/>
          <w:b/>
          <w:bCs/>
          <w:color w:val="303030"/>
          <w:lang w:val="en-US"/>
        </w:rPr>
        <w:t xml:space="preserve"> linking with your </w:t>
      </w:r>
      <w:proofErr w:type="spellStart"/>
      <w:r>
        <w:rPr>
          <w:rFonts w:ascii="Helvetica Neue" w:hAnsi="Helvetica Neue" w:cs="Helvetica Neue"/>
          <w:b/>
          <w:bCs/>
          <w:color w:val="303030"/>
          <w:lang w:val="en-US"/>
        </w:rPr>
        <w:t>instagram</w:t>
      </w:r>
      <w:proofErr w:type="spellEnd"/>
      <w:r>
        <w:rPr>
          <w:rFonts w:ascii="Helvetica Neue" w:hAnsi="Helvetica Neue" w:cs="Helvetica Neue"/>
          <w:b/>
          <w:bCs/>
          <w:color w:val="303030"/>
          <w:lang w:val="en-US"/>
        </w:rPr>
        <w:t xml:space="preserve"> account </w:t>
      </w:r>
    </w:p>
    <w:p w14:paraId="2C4F9B98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0D6002"/>
          <w:lang w:val="en-US"/>
        </w:rPr>
      </w:pPr>
    </w:p>
    <w:p w14:paraId="0510F083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0D6002"/>
          <w:lang w:val="en-US"/>
        </w:rPr>
      </w:pPr>
      <w:r>
        <w:rPr>
          <w:rFonts w:ascii="Helvetica Neue" w:hAnsi="Helvetica Neue" w:cs="Helvetica Neue"/>
          <w:color w:val="0D6002"/>
          <w:lang w:val="en-US"/>
        </w:rPr>
        <w:t>Settings - &gt; apps _&gt;click who can access</w:t>
      </w:r>
    </w:p>
    <w:p w14:paraId="75E78058" w14:textId="77777777" w:rsidR="00D57058" w:rsidRDefault="00D57058" w:rsidP="00D57058">
      <w:pPr>
        <w:autoSpaceDE w:val="0"/>
        <w:autoSpaceDN w:val="0"/>
        <w:adjustRightInd w:val="0"/>
        <w:rPr>
          <w:rFonts w:ascii="Helvetica Neue" w:hAnsi="Helvetica Neue" w:cs="Helvetica Neue"/>
          <w:color w:val="0D6002"/>
          <w:lang w:val="en-US"/>
        </w:rPr>
      </w:pPr>
    </w:p>
    <w:p w14:paraId="4D3396FF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  <w:bookmarkStart w:id="0" w:name="_GoBack"/>
      <w:bookmarkEnd w:id="0"/>
    </w:p>
    <w:p w14:paraId="4F34852F" w14:textId="17A8268A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43434"/>
          <w:lang w:val="en-US"/>
        </w:rPr>
      </w:pPr>
      <w:r>
        <w:rPr>
          <w:rFonts w:ascii="Helvetica" w:hAnsi="Helvetica" w:cs="Helvetica"/>
          <w:b/>
          <w:bCs/>
          <w:color w:val="343434"/>
          <w:lang w:val="en-US"/>
        </w:rPr>
        <w:t>7</w:t>
      </w:r>
      <w:r>
        <w:rPr>
          <w:rFonts w:ascii="Helvetica" w:hAnsi="Helvetica" w:cs="Helvetica"/>
          <w:b/>
          <w:bCs/>
          <w:color w:val="343434"/>
          <w:lang w:val="en-US"/>
        </w:rPr>
        <w:t>) To turn off activity status so that other users cannot tell when you’re online:</w:t>
      </w:r>
    </w:p>
    <w:p w14:paraId="28DB347B" w14:textId="77777777" w:rsidR="00D57058" w:rsidRDefault="00D57058" w:rsidP="00D57058">
      <w:pPr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</w:p>
    <w:p w14:paraId="2CE64008" w14:textId="77777777" w:rsidR="00D57058" w:rsidRDefault="00D57058" w:rsidP="00D57058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Go to the Lined button at the top of your menu and hit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Settings</w:t>
      </w:r>
      <w:r>
        <w:rPr>
          <w:rFonts w:ascii="Helvetica" w:hAnsi="Helvetica" w:cs="Helvetica"/>
          <w:color w:val="343434"/>
          <w:lang w:val="en-US"/>
        </w:rPr>
        <w:t>.</w:t>
      </w:r>
    </w:p>
    <w:p w14:paraId="18333239" w14:textId="77777777" w:rsidR="00D57058" w:rsidRDefault="00D57058" w:rsidP="00D57058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Scroll down to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Privacy and Security&gt; Show Activity Status</w:t>
      </w:r>
      <w:r>
        <w:rPr>
          <w:rFonts w:ascii="Helvetica" w:hAnsi="Helvetica" w:cs="Helvetica"/>
          <w:color w:val="343434"/>
          <w:lang w:val="en-US"/>
        </w:rPr>
        <w:t>.</w:t>
      </w:r>
    </w:p>
    <w:p w14:paraId="7F1A7AD6" w14:textId="77777777" w:rsidR="00D57058" w:rsidRDefault="00D57058" w:rsidP="00D57058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343434"/>
          <w:lang w:val="en-US"/>
        </w:rPr>
      </w:pPr>
      <w:r>
        <w:rPr>
          <w:rFonts w:ascii="Helvetica" w:hAnsi="Helvetica" w:cs="Helvetica"/>
          <w:color w:val="343434"/>
          <w:lang w:val="en-US"/>
        </w:rPr>
        <w:t xml:space="preserve">Toggle the option to </w:t>
      </w:r>
      <w:r>
        <w:rPr>
          <w:rFonts w:ascii="Helvetica" w:hAnsi="Helvetica" w:cs="Helvetica"/>
          <w:b/>
          <w:bCs/>
          <w:i/>
          <w:iCs/>
          <w:color w:val="343434"/>
          <w:lang w:val="en-US"/>
        </w:rPr>
        <w:t>off</w:t>
      </w:r>
      <w:r>
        <w:rPr>
          <w:rFonts w:ascii="Helvetica" w:hAnsi="Helvetica" w:cs="Helvetica"/>
          <w:color w:val="343434"/>
          <w:lang w:val="en-US"/>
        </w:rPr>
        <w:t>.</w:t>
      </w:r>
    </w:p>
    <w:p w14:paraId="3C51A5EA" w14:textId="77777777" w:rsidR="00A310D2" w:rsidRDefault="00A310D2"/>
    <w:sectPr w:rsidR="00A310D2" w:rsidSect="001618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B45E35"/>
    <w:multiLevelType w:val="hybridMultilevel"/>
    <w:tmpl w:val="C53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165E72"/>
    <w:multiLevelType w:val="hybridMultilevel"/>
    <w:tmpl w:val="11AC5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166A5"/>
    <w:multiLevelType w:val="hybridMultilevel"/>
    <w:tmpl w:val="39781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B7DB8"/>
    <w:multiLevelType w:val="hybridMultilevel"/>
    <w:tmpl w:val="C4A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E320D1"/>
    <w:multiLevelType w:val="hybridMultilevel"/>
    <w:tmpl w:val="2EE4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FC55F2"/>
    <w:multiLevelType w:val="hybridMultilevel"/>
    <w:tmpl w:val="C8A4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BC0FEE"/>
    <w:multiLevelType w:val="hybridMultilevel"/>
    <w:tmpl w:val="B3E0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784D57"/>
    <w:multiLevelType w:val="hybridMultilevel"/>
    <w:tmpl w:val="87347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58"/>
    <w:rsid w:val="002D12A3"/>
    <w:rsid w:val="00A310D2"/>
    <w:rsid w:val="00D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2DB28"/>
  <w15:chartTrackingRefBased/>
  <w15:docId w15:val="{3570E875-D8D0-8D46-B160-FA74B75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davies</dc:creator>
  <cp:keywords/>
  <dc:description/>
  <cp:lastModifiedBy>susanna davies</cp:lastModifiedBy>
  <cp:revision>1</cp:revision>
  <dcterms:created xsi:type="dcterms:W3CDTF">2019-07-05T11:15:00Z</dcterms:created>
  <dcterms:modified xsi:type="dcterms:W3CDTF">2019-07-05T11:19:00Z</dcterms:modified>
</cp:coreProperties>
</file>